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1" w:rsidRPr="00893610" w:rsidRDefault="00D43F31" w:rsidP="00893610">
      <w:pPr>
        <w:jc w:val="center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Social Studies 11</w:t>
      </w:r>
    </w:p>
    <w:p w:rsidR="00D43F31" w:rsidRPr="00893610" w:rsidRDefault="00D43F31" w:rsidP="00893610">
      <w:pPr>
        <w:jc w:val="center"/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b/>
          <w:i/>
          <w:sz w:val="18"/>
          <w:szCs w:val="18"/>
        </w:rPr>
        <w:t>Provincial Exam Review Guide</w:t>
      </w:r>
    </w:p>
    <w:p w:rsidR="00D43F31" w:rsidRPr="00893610" w:rsidRDefault="00D43F31" w:rsidP="00893610">
      <w:pPr>
        <w:rPr>
          <w:rFonts w:ascii="Berlin Sans FB" w:hAnsi="Berlin Sans FB"/>
          <w:sz w:val="18"/>
          <w:szCs w:val="18"/>
        </w:rPr>
      </w:pPr>
    </w:p>
    <w:p w:rsidR="00D43F31" w:rsidRPr="00893610" w:rsidRDefault="00D43F31" w:rsidP="00893610">
      <w:pPr>
        <w:rPr>
          <w:rFonts w:ascii="Berlin Sans FB" w:hAnsi="Berlin Sans FB"/>
          <w:i/>
          <w:sz w:val="18"/>
          <w:szCs w:val="18"/>
        </w:rPr>
      </w:pPr>
      <w:r w:rsidRPr="00893610">
        <w:rPr>
          <w:rFonts w:ascii="Berlin Sans FB" w:hAnsi="Berlin Sans FB"/>
          <w:i/>
          <w:sz w:val="18"/>
          <w:szCs w:val="18"/>
        </w:rPr>
        <w:t xml:space="preserve">HISTORY:  </w:t>
      </w:r>
    </w:p>
    <w:p w:rsidR="00D43F31" w:rsidRPr="00893610" w:rsidRDefault="00D43F31" w:rsidP="00893610">
      <w:pPr>
        <w:ind w:left="270" w:hanging="27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1) </w:t>
      </w:r>
      <w:r w:rsidRPr="00893610">
        <w:rPr>
          <w:rFonts w:ascii="Berlin Sans FB" w:hAnsi="Berlin Sans FB"/>
          <w:b/>
          <w:sz w:val="18"/>
          <w:szCs w:val="18"/>
        </w:rPr>
        <w:t>Status of Women</w:t>
      </w:r>
      <w:r w:rsidRPr="00893610">
        <w:rPr>
          <w:rFonts w:ascii="Berlin Sans FB" w:hAnsi="Berlin Sans FB"/>
          <w:sz w:val="18"/>
          <w:szCs w:val="18"/>
        </w:rPr>
        <w:t xml:space="preserve"> in Canada prior to WWI, during WWI, and WWII, and post war years</w:t>
      </w:r>
    </w:p>
    <w:p w:rsidR="001250E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2) </w:t>
      </w:r>
      <w:r w:rsidRPr="00893610">
        <w:rPr>
          <w:rFonts w:ascii="Berlin Sans FB" w:hAnsi="Berlin Sans FB"/>
          <w:b/>
          <w:sz w:val="18"/>
          <w:szCs w:val="18"/>
        </w:rPr>
        <w:t>World War I</w:t>
      </w:r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Training at </w:t>
      </w:r>
      <w:proofErr w:type="spellStart"/>
      <w:r w:rsidRPr="00893610">
        <w:rPr>
          <w:rFonts w:ascii="Berlin Sans FB" w:hAnsi="Berlin Sans FB"/>
          <w:sz w:val="18"/>
          <w:szCs w:val="18"/>
        </w:rPr>
        <w:t>Valcartier</w:t>
      </w:r>
      <w:proofErr w:type="spellEnd"/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Profiteering</w:t>
      </w:r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War Measures Act</w:t>
      </w:r>
    </w:p>
    <w:p w:rsidR="001250E1" w:rsidRPr="00893610" w:rsidRDefault="001250E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Life in the Trenches (No Man’s Land) and </w:t>
      </w:r>
      <w:r w:rsidR="00E94D87" w:rsidRPr="00893610">
        <w:rPr>
          <w:rFonts w:ascii="Berlin Sans FB" w:hAnsi="Berlin Sans FB"/>
          <w:sz w:val="18"/>
          <w:szCs w:val="18"/>
        </w:rPr>
        <w:t>technology</w:t>
      </w:r>
      <w:r w:rsidRPr="00893610">
        <w:rPr>
          <w:rFonts w:ascii="Berlin Sans FB" w:hAnsi="Berlin Sans FB"/>
          <w:sz w:val="18"/>
          <w:szCs w:val="18"/>
        </w:rPr>
        <w:t xml:space="preserve"> (Poison Gas, Machine Guns, </w:t>
      </w:r>
      <w:r w:rsidR="00E94D87" w:rsidRPr="00893610">
        <w:rPr>
          <w:rFonts w:ascii="Berlin Sans FB" w:hAnsi="Berlin Sans FB"/>
          <w:sz w:val="18"/>
          <w:szCs w:val="18"/>
        </w:rPr>
        <w:t>Submarines</w:t>
      </w:r>
      <w:r w:rsidRPr="00893610">
        <w:rPr>
          <w:rFonts w:ascii="Berlin Sans FB" w:hAnsi="Berlin Sans FB"/>
          <w:sz w:val="18"/>
          <w:szCs w:val="18"/>
        </w:rPr>
        <w:t>, Airplanes)</w:t>
      </w:r>
    </w:p>
    <w:p w:rsidR="00D43F31" w:rsidRPr="00893610" w:rsidRDefault="00D43F31" w:rsidP="00893610">
      <w:pPr>
        <w:pStyle w:val="ListParagraph"/>
        <w:numPr>
          <w:ilvl w:val="1"/>
          <w:numId w:val="19"/>
        </w:numPr>
        <w:ind w:left="720"/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map of Europe in 1914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role Canada played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significant battles</w:t>
      </w:r>
      <w:r w:rsidR="00884DFA" w:rsidRPr="00893610">
        <w:rPr>
          <w:rFonts w:ascii="Berlin Sans FB" w:hAnsi="Berlin Sans FB"/>
          <w:sz w:val="18"/>
          <w:szCs w:val="18"/>
        </w:rPr>
        <w:t xml:space="preserve"> (Ypres 1915, Somme 1916, </w:t>
      </w:r>
      <w:proofErr w:type="spellStart"/>
      <w:r w:rsidR="00884DFA" w:rsidRPr="00893610">
        <w:rPr>
          <w:rFonts w:ascii="Berlin Sans FB" w:hAnsi="Berlin Sans FB"/>
          <w:sz w:val="18"/>
          <w:szCs w:val="18"/>
        </w:rPr>
        <w:t>Vimy</w:t>
      </w:r>
      <w:proofErr w:type="spellEnd"/>
      <w:r w:rsidR="00884DFA" w:rsidRPr="00893610">
        <w:rPr>
          <w:rFonts w:ascii="Berlin Sans FB" w:hAnsi="Berlin Sans FB"/>
          <w:sz w:val="18"/>
          <w:szCs w:val="18"/>
        </w:rPr>
        <w:t xml:space="preserve"> Ridge 1917, Passchendaele 1917</w:t>
      </w:r>
      <w:r w:rsidR="00E94D87" w:rsidRPr="00893610">
        <w:rPr>
          <w:rFonts w:ascii="Berlin Sans FB" w:hAnsi="Berlin Sans FB"/>
          <w:sz w:val="18"/>
          <w:szCs w:val="18"/>
        </w:rPr>
        <w:t>, Hundred Days Campaign</w:t>
      </w:r>
      <w:r w:rsidR="00884DFA" w:rsidRPr="00893610">
        <w:rPr>
          <w:rFonts w:ascii="Berlin Sans FB" w:hAnsi="Berlin Sans FB"/>
          <w:sz w:val="18"/>
          <w:szCs w:val="18"/>
        </w:rPr>
        <w:t>)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Billy Bishop, Roy Brown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Total War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conscription crisis</w:t>
      </w:r>
      <w:r w:rsidR="00E94D87" w:rsidRPr="00893610">
        <w:rPr>
          <w:rFonts w:ascii="Berlin Sans FB" w:hAnsi="Berlin Sans FB"/>
          <w:sz w:val="18"/>
          <w:szCs w:val="18"/>
        </w:rPr>
        <w:t xml:space="preserve"> (Military Voter’s Act, Military Service Act, Wartime Elections Act)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Propaganda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Rationing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Role of Women-Vote etc. 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Halifax Explosion</w:t>
      </w:r>
    </w:p>
    <w:p w:rsidR="00E94D87" w:rsidRPr="00893610" w:rsidRDefault="00E94D87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Aboriginal Contributions</w:t>
      </w:r>
    </w:p>
    <w:p w:rsidR="00D43F31" w:rsidRPr="00893610" w:rsidRDefault="00D43F31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costs of the war</w:t>
      </w:r>
    </w:p>
    <w:p w:rsidR="00D43F31" w:rsidRPr="00893610" w:rsidRDefault="004D32E9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Paris Peace Conference,</w:t>
      </w:r>
      <w:r w:rsidR="00D43F31" w:rsidRPr="00893610">
        <w:rPr>
          <w:rFonts w:ascii="Berlin Sans FB" w:hAnsi="Berlin Sans FB"/>
          <w:sz w:val="18"/>
          <w:szCs w:val="18"/>
        </w:rPr>
        <w:t xml:space="preserve"> League of Nations, Treaty of Versailles</w:t>
      </w:r>
    </w:p>
    <w:p w:rsidR="004D32E9" w:rsidRPr="00893610" w:rsidRDefault="004D32E9" w:rsidP="00893610">
      <w:pPr>
        <w:numPr>
          <w:ilvl w:val="0"/>
          <w:numId w:val="19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Spanish Influenza</w:t>
      </w:r>
    </w:p>
    <w:p w:rsidR="009E6ED8" w:rsidRPr="00893610" w:rsidRDefault="00C975BD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Who was</w:t>
      </w:r>
      <w:r w:rsidR="009E6ED8" w:rsidRPr="00893610">
        <w:rPr>
          <w:rFonts w:ascii="Berlin Sans FB" w:hAnsi="Berlin Sans FB"/>
          <w:sz w:val="18"/>
          <w:szCs w:val="18"/>
        </w:rPr>
        <w:t xml:space="preserve"> the PM during this era? What policies did he put in place?</w:t>
      </w:r>
    </w:p>
    <w:p w:rsidR="009E6ED8" w:rsidRPr="00893610" w:rsidRDefault="009E6ED8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3) Roaring 20s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Winnipeg General Strike (before the roar)-Go back to assignment and look at key terms also demands by workers</w:t>
      </w:r>
    </w:p>
    <w:p w:rsidR="00BF70DC" w:rsidRPr="00893610" w:rsidRDefault="00BF70DC" w:rsidP="00893610">
      <w:pPr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Winnipeg General Strike (collective bargaining, higher wages, and shorter work week)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What was happening to our industries during this time?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Autonomy:  </w:t>
      </w:r>
      <w:r w:rsidRPr="00893610">
        <w:rPr>
          <w:rFonts w:ascii="Berlin Sans FB" w:hAnsi="Berlin Sans FB"/>
          <w:b/>
          <w:sz w:val="18"/>
          <w:szCs w:val="18"/>
        </w:rPr>
        <w:t>1922</w:t>
      </w:r>
      <w:r w:rsidRPr="00893610">
        <w:rPr>
          <w:rFonts w:ascii="Berlin Sans FB" w:hAnsi="Berlin Sans FB"/>
          <w:sz w:val="18"/>
          <w:szCs w:val="18"/>
        </w:rPr>
        <w:t xml:space="preserve">-Chanak Crisis; </w:t>
      </w:r>
      <w:r w:rsidRPr="00893610">
        <w:rPr>
          <w:rFonts w:ascii="Berlin Sans FB" w:hAnsi="Berlin Sans FB"/>
          <w:b/>
          <w:sz w:val="18"/>
          <w:szCs w:val="18"/>
        </w:rPr>
        <w:t>1923</w:t>
      </w:r>
      <w:r w:rsidRPr="00893610">
        <w:rPr>
          <w:rFonts w:ascii="Berlin Sans FB" w:hAnsi="Berlin Sans FB"/>
          <w:sz w:val="18"/>
          <w:szCs w:val="18"/>
        </w:rPr>
        <w:t xml:space="preserve">-Halibut Treaty; </w:t>
      </w:r>
      <w:r w:rsidRPr="00893610">
        <w:rPr>
          <w:rFonts w:ascii="Berlin Sans FB" w:hAnsi="Berlin Sans FB"/>
          <w:b/>
          <w:sz w:val="18"/>
          <w:szCs w:val="18"/>
        </w:rPr>
        <w:t>1926</w:t>
      </w:r>
      <w:r w:rsidRPr="00893610">
        <w:rPr>
          <w:rFonts w:ascii="Berlin Sans FB" w:hAnsi="Berlin Sans FB"/>
          <w:sz w:val="18"/>
          <w:szCs w:val="18"/>
        </w:rPr>
        <w:t xml:space="preserve">-King-Byng Affair; </w:t>
      </w:r>
      <w:r w:rsidRPr="00893610">
        <w:rPr>
          <w:rFonts w:ascii="Berlin Sans FB" w:hAnsi="Berlin Sans FB"/>
          <w:b/>
          <w:sz w:val="18"/>
          <w:szCs w:val="18"/>
        </w:rPr>
        <w:t>1926</w:t>
      </w:r>
      <w:r w:rsidRPr="00893610">
        <w:rPr>
          <w:rFonts w:ascii="Berlin Sans FB" w:hAnsi="Berlin Sans FB"/>
          <w:sz w:val="18"/>
          <w:szCs w:val="18"/>
        </w:rPr>
        <w:t xml:space="preserve">-Imperial Conference; </w:t>
      </w:r>
      <w:r w:rsidRPr="00893610">
        <w:rPr>
          <w:rFonts w:ascii="Berlin Sans FB" w:hAnsi="Berlin Sans FB"/>
          <w:b/>
          <w:sz w:val="18"/>
          <w:szCs w:val="18"/>
        </w:rPr>
        <w:t>1931</w:t>
      </w:r>
      <w:r w:rsidRPr="00893610">
        <w:rPr>
          <w:rFonts w:ascii="Berlin Sans FB" w:hAnsi="Berlin Sans FB"/>
          <w:sz w:val="18"/>
          <w:szCs w:val="18"/>
        </w:rPr>
        <w:t xml:space="preserve">-Statute of </w:t>
      </w:r>
      <w:r w:rsidRPr="00893610">
        <w:rPr>
          <w:rFonts w:ascii="Berlin Sans FB" w:hAnsi="Berlin Sans FB" w:cs="Arial"/>
          <w:i/>
          <w:iCs/>
          <w:sz w:val="18"/>
          <w:szCs w:val="18"/>
        </w:rPr>
        <w:t>Westminster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 w:cs="Arial"/>
          <w:iCs/>
          <w:sz w:val="18"/>
          <w:szCs w:val="18"/>
        </w:rPr>
        <w:t>Women’s changing role: 1</w:t>
      </w:r>
      <w:r w:rsidRPr="00893610">
        <w:rPr>
          <w:rFonts w:ascii="Berlin Sans FB" w:hAnsi="Berlin Sans FB" w:cs="Arial"/>
          <w:iCs/>
          <w:sz w:val="18"/>
          <w:szCs w:val="18"/>
          <w:vertAlign w:val="superscript"/>
        </w:rPr>
        <w:t>st</w:t>
      </w:r>
      <w:r w:rsidRPr="00893610">
        <w:rPr>
          <w:rFonts w:ascii="Berlin Sans FB" w:hAnsi="Berlin Sans FB" w:cs="Arial"/>
          <w:iCs/>
          <w:sz w:val="18"/>
          <w:szCs w:val="18"/>
        </w:rPr>
        <w:t xml:space="preserve"> female MP; Prohibition;  Persons Case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 w:cs="Arial"/>
          <w:iCs/>
          <w:sz w:val="18"/>
          <w:szCs w:val="18"/>
        </w:rPr>
        <w:t>Intolerance: Aboriginals, Immigrants, Jews, Women, African-Canadians</w:t>
      </w:r>
    </w:p>
    <w:p w:rsidR="009E6ED8" w:rsidRPr="00893610" w:rsidRDefault="009E6ED8" w:rsidP="00893610">
      <w:pPr>
        <w:pStyle w:val="ListParagraph"/>
        <w:numPr>
          <w:ilvl w:val="0"/>
          <w:numId w:val="20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 w:cs="Arial"/>
          <w:iCs/>
          <w:sz w:val="18"/>
          <w:szCs w:val="18"/>
        </w:rPr>
        <w:t>Regionalism</w:t>
      </w:r>
    </w:p>
    <w:p w:rsidR="00D43F31" w:rsidRPr="00893610" w:rsidRDefault="00D43F31" w:rsidP="00893610">
      <w:pPr>
        <w:tabs>
          <w:tab w:val="left" w:pos="285"/>
        </w:tabs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3) The Great Depression</w:t>
      </w:r>
    </w:p>
    <w:p w:rsidR="009E6ED8" w:rsidRPr="00893610" w:rsidRDefault="00D43F31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causes of the Great Depression</w:t>
      </w:r>
    </w:p>
    <w:p w:rsidR="009E6ED8" w:rsidRPr="00893610" w:rsidRDefault="009E6ED8" w:rsidP="00893610">
      <w:pPr>
        <w:numPr>
          <w:ilvl w:val="0"/>
          <w:numId w:val="21"/>
        </w:numPr>
        <w:tabs>
          <w:tab w:val="left" w:pos="720"/>
        </w:tabs>
        <w:ind w:left="360"/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sz w:val="18"/>
          <w:szCs w:val="18"/>
        </w:rPr>
        <w:t>economic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cycle-Recovery, Prosperity, Recession, Depression-</w:t>
      </w:r>
      <w:r w:rsidRPr="00893610">
        <w:rPr>
          <w:rFonts w:ascii="Berlin Sans FB" w:hAnsi="Berlin Sans FB" w:cs="Arial"/>
          <w:sz w:val="18"/>
          <w:szCs w:val="18"/>
        </w:rPr>
        <w:t xml:space="preserve"> Explain the </w:t>
      </w:r>
      <w:r w:rsidRPr="00893610">
        <w:rPr>
          <w:rFonts w:ascii="Berlin Sans FB" w:hAnsi="Berlin Sans FB" w:cs="Arial"/>
          <w:b/>
          <w:sz w:val="18"/>
          <w:szCs w:val="18"/>
        </w:rPr>
        <w:t>business cycle</w:t>
      </w:r>
      <w:r w:rsidRPr="00893610">
        <w:rPr>
          <w:rFonts w:ascii="Berlin Sans FB" w:hAnsi="Berlin Sans FB" w:cs="Arial"/>
          <w:sz w:val="18"/>
          <w:szCs w:val="18"/>
        </w:rPr>
        <w:t xml:space="preserve"> from 1924-1936.</w:t>
      </w:r>
    </w:p>
    <w:p w:rsidR="00D43F31" w:rsidRPr="00893610" w:rsidRDefault="009E6ED8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economic terms e.g. laissez faire </w:t>
      </w:r>
    </w:p>
    <w:p w:rsidR="009E6ED8" w:rsidRPr="00893610" w:rsidRDefault="009E6ED8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Buying on the margin</w:t>
      </w:r>
    </w:p>
    <w:p w:rsidR="009E6ED8" w:rsidRPr="00893610" w:rsidRDefault="009E6ED8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Effects on government (ours and foreign)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Pogey</w:t>
      </w:r>
      <w:proofErr w:type="spellEnd"/>
      <w:r w:rsidRPr="00893610">
        <w:rPr>
          <w:rFonts w:ascii="Berlin Sans FB" w:hAnsi="Berlin Sans FB"/>
          <w:sz w:val="18"/>
          <w:szCs w:val="18"/>
        </w:rPr>
        <w:t>/dole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On-To-Ottawa trek</w:t>
      </w:r>
    </w:p>
    <w:p w:rsidR="00D43F31" w:rsidRPr="00893610" w:rsidRDefault="00D43F31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impact on families, relief, work camps</w:t>
      </w:r>
      <w:r w:rsidR="00BF70DC" w:rsidRPr="00893610">
        <w:rPr>
          <w:rFonts w:ascii="Berlin Sans FB" w:hAnsi="Berlin Sans FB"/>
          <w:sz w:val="18"/>
          <w:szCs w:val="18"/>
        </w:rPr>
        <w:t>, Dust Bowl (Prairies</w:t>
      </w:r>
    </w:p>
    <w:p w:rsidR="00D43F31" w:rsidRPr="00893610" w:rsidRDefault="00D43F31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R.B Bennett's response to dealing with the Depression</w:t>
      </w:r>
    </w:p>
    <w:p w:rsidR="008F36FF" w:rsidRPr="00893610" w:rsidRDefault="008F36FF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Politics of Protest-CCF</w:t>
      </w:r>
      <w:r w:rsidR="00BF70DC" w:rsidRPr="00893610">
        <w:rPr>
          <w:rFonts w:ascii="Berlin Sans FB" w:hAnsi="Berlin Sans FB"/>
          <w:sz w:val="18"/>
          <w:szCs w:val="18"/>
        </w:rPr>
        <w:t xml:space="preserve"> (Social Welfare-Regina Manifesto)</w:t>
      </w:r>
      <w:r w:rsidRPr="00893610">
        <w:rPr>
          <w:rFonts w:ascii="Berlin Sans FB" w:hAnsi="Berlin Sans FB"/>
          <w:sz w:val="18"/>
          <w:szCs w:val="18"/>
        </w:rPr>
        <w:t>, Social Credit</w:t>
      </w:r>
      <w:r w:rsidR="00BF70DC" w:rsidRPr="00893610">
        <w:rPr>
          <w:rFonts w:ascii="Berlin Sans FB" w:hAnsi="Berlin Sans FB"/>
          <w:sz w:val="18"/>
          <w:szCs w:val="18"/>
        </w:rPr>
        <w:t xml:space="preserve"> ($25)</w:t>
      </w:r>
      <w:r w:rsidRPr="00893610">
        <w:rPr>
          <w:rFonts w:ascii="Berlin Sans FB" w:hAnsi="Berlin Sans FB"/>
          <w:sz w:val="18"/>
          <w:szCs w:val="18"/>
        </w:rPr>
        <w:t xml:space="preserve">, Union </w:t>
      </w:r>
      <w:proofErr w:type="spellStart"/>
      <w:r w:rsidRPr="00893610">
        <w:rPr>
          <w:rFonts w:ascii="Berlin Sans FB" w:hAnsi="Berlin Sans FB"/>
          <w:sz w:val="18"/>
          <w:szCs w:val="18"/>
        </w:rPr>
        <w:t>Nationale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(Padlock Law imposed by </w:t>
      </w:r>
      <w:proofErr w:type="spellStart"/>
      <w:r w:rsidRPr="00893610">
        <w:rPr>
          <w:rFonts w:ascii="Berlin Sans FB" w:hAnsi="Berlin Sans FB"/>
          <w:sz w:val="18"/>
          <w:szCs w:val="18"/>
        </w:rPr>
        <w:t>Duplessis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), Liberals and </w:t>
      </w:r>
      <w:proofErr w:type="spellStart"/>
      <w:r w:rsidRPr="00893610">
        <w:rPr>
          <w:rFonts w:ascii="Berlin Sans FB" w:hAnsi="Berlin Sans FB"/>
          <w:sz w:val="18"/>
          <w:szCs w:val="18"/>
        </w:rPr>
        <w:t>Patullo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in BC and the “Little New Deal”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Equalization Payments</w:t>
      </w:r>
    </w:p>
    <w:p w:rsidR="00BF70DC" w:rsidRPr="00893610" w:rsidRDefault="00BF70DC" w:rsidP="00893610">
      <w:pPr>
        <w:numPr>
          <w:ilvl w:val="0"/>
          <w:numId w:val="21"/>
        </w:numPr>
        <w:ind w:left="36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Distractions from Despair</w:t>
      </w:r>
    </w:p>
    <w:p w:rsidR="009E6ED8" w:rsidRPr="00893610" w:rsidRDefault="00C975BD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Who was</w:t>
      </w:r>
      <w:r w:rsidR="009E6ED8" w:rsidRPr="00893610">
        <w:rPr>
          <w:rFonts w:ascii="Berlin Sans FB" w:hAnsi="Berlin Sans FB"/>
          <w:sz w:val="18"/>
          <w:szCs w:val="18"/>
        </w:rPr>
        <w:t>/were the PMs during this era? What policies did he put in place?</w:t>
      </w:r>
    </w:p>
    <w:p w:rsidR="00D43F3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4) </w:t>
      </w:r>
      <w:r w:rsidRPr="00893610">
        <w:rPr>
          <w:rFonts w:ascii="Berlin Sans FB" w:hAnsi="Berlin Sans FB"/>
          <w:b/>
          <w:sz w:val="18"/>
          <w:szCs w:val="18"/>
        </w:rPr>
        <w:t>World War II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Isolationism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Appeasement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Other Causes of WW TWO</w:t>
      </w:r>
    </w:p>
    <w:p w:rsidR="000C756C" w:rsidRPr="00893610" w:rsidRDefault="000C756C" w:rsidP="00893610">
      <w:pPr>
        <w:numPr>
          <w:ilvl w:val="0"/>
          <w:numId w:val="22"/>
        </w:numPr>
        <w:tabs>
          <w:tab w:val="left" w:pos="720"/>
        </w:tabs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St. Louis</w:t>
      </w:r>
    </w:p>
    <w:p w:rsidR="00D43F31" w:rsidRPr="00893610" w:rsidRDefault="00D43F31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major battles</w:t>
      </w:r>
      <w:r w:rsidR="00884DFA" w:rsidRPr="00893610">
        <w:rPr>
          <w:rFonts w:ascii="Berlin Sans FB" w:hAnsi="Berlin Sans FB"/>
          <w:sz w:val="18"/>
          <w:szCs w:val="18"/>
        </w:rPr>
        <w:t xml:space="preserve"> (Evacuation at Dunkirk 1940, Battle of Britain 1940, </w:t>
      </w:r>
      <w:r w:rsidR="008F36FF" w:rsidRPr="00893610">
        <w:rPr>
          <w:rFonts w:ascii="Berlin Sans FB" w:hAnsi="Berlin Sans FB"/>
          <w:sz w:val="18"/>
          <w:szCs w:val="18"/>
        </w:rPr>
        <w:t xml:space="preserve">Hong Kong Christmas Day, 1941, Dieppe 1942, Battle of the </w:t>
      </w:r>
      <w:r w:rsidR="00893610" w:rsidRPr="00893610">
        <w:rPr>
          <w:rFonts w:ascii="Berlin Sans FB" w:hAnsi="Berlin Sans FB"/>
          <w:sz w:val="18"/>
          <w:szCs w:val="18"/>
        </w:rPr>
        <w:t xml:space="preserve"> </w:t>
      </w:r>
      <w:r w:rsidR="008F36FF" w:rsidRPr="00893610">
        <w:rPr>
          <w:rFonts w:ascii="Berlin Sans FB" w:hAnsi="Berlin Sans FB"/>
          <w:sz w:val="18"/>
          <w:szCs w:val="18"/>
        </w:rPr>
        <w:t xml:space="preserve">Atlantic 1940-1944, </w:t>
      </w:r>
      <w:proofErr w:type="spellStart"/>
      <w:r w:rsidR="008F36FF" w:rsidRPr="00893610">
        <w:rPr>
          <w:rFonts w:ascii="Berlin Sans FB" w:hAnsi="Berlin Sans FB"/>
          <w:sz w:val="18"/>
          <w:szCs w:val="18"/>
        </w:rPr>
        <w:t>Ortona</w:t>
      </w:r>
      <w:proofErr w:type="spellEnd"/>
      <w:r w:rsidR="008F36FF" w:rsidRPr="00893610">
        <w:rPr>
          <w:rFonts w:ascii="Berlin Sans FB" w:hAnsi="Berlin Sans FB"/>
          <w:sz w:val="18"/>
          <w:szCs w:val="18"/>
        </w:rPr>
        <w:t xml:space="preserve"> 1943, D-Day aka Operation Overlord 1944)</w:t>
      </w:r>
      <w:r w:rsidRPr="00893610">
        <w:rPr>
          <w:rFonts w:ascii="Berlin Sans FB" w:hAnsi="Berlin Sans FB"/>
          <w:sz w:val="18"/>
          <w:szCs w:val="18"/>
        </w:rPr>
        <w:t>, the air force, the navy, the home front</w:t>
      </w:r>
    </w:p>
    <w:p w:rsidR="004D32E9" w:rsidRPr="00893610" w:rsidRDefault="004D32E9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BCATP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Total War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Women’s Role-Rosie the Riveter</w:t>
      </w:r>
    </w:p>
    <w:p w:rsidR="000C756C" w:rsidRPr="00893610" w:rsidRDefault="000C756C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National Selective Services Act</w:t>
      </w:r>
    </w:p>
    <w:p w:rsidR="000C756C" w:rsidRPr="00893610" w:rsidRDefault="000C756C" w:rsidP="00893610">
      <w:pPr>
        <w:widowControl/>
        <w:numPr>
          <w:ilvl w:val="0"/>
          <w:numId w:val="22"/>
        </w:numPr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What were some of the steps taken by PM King to prevent the debt of WWI?</w:t>
      </w:r>
    </w:p>
    <w:p w:rsidR="000C756C" w:rsidRPr="00893610" w:rsidRDefault="000C756C" w:rsidP="00893610">
      <w:pPr>
        <w:widowControl/>
        <w:numPr>
          <w:ilvl w:val="0"/>
          <w:numId w:val="22"/>
        </w:numPr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Propaganda posters (take a look at some and see what their message was)</w:t>
      </w:r>
    </w:p>
    <w:p w:rsidR="000C756C" w:rsidRPr="00893610" w:rsidRDefault="000C756C" w:rsidP="00893610">
      <w:pPr>
        <w:widowControl/>
        <w:numPr>
          <w:ilvl w:val="0"/>
          <w:numId w:val="22"/>
        </w:numPr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Unions and CCF popular</w:t>
      </w:r>
    </w:p>
    <w:p w:rsidR="000C756C" w:rsidRPr="00893610" w:rsidRDefault="000C756C" w:rsidP="00893610">
      <w:pPr>
        <w:widowControl/>
        <w:numPr>
          <w:ilvl w:val="0"/>
          <w:numId w:val="22"/>
        </w:numPr>
        <w:tabs>
          <w:tab w:val="left" w:pos="720"/>
        </w:tabs>
        <w:suppressAutoHyphens w:val="0"/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Conscription</w:t>
      </w:r>
    </w:p>
    <w:p w:rsidR="00D43F31" w:rsidRPr="00893610" w:rsidRDefault="00D43F31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internment of Japanese Canadians</w:t>
      </w:r>
    </w:p>
    <w:p w:rsidR="009E6ED8" w:rsidRPr="00893610" w:rsidRDefault="009E6ED8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Economic Changes</w:t>
      </w:r>
    </w:p>
    <w:p w:rsidR="009E6ED8" w:rsidRPr="00893610" w:rsidRDefault="009E6ED8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Conscripition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crisis</w:t>
      </w:r>
    </w:p>
    <w:p w:rsidR="00D43F31" w:rsidRPr="00893610" w:rsidRDefault="00D43F31" w:rsidP="00893610">
      <w:pPr>
        <w:numPr>
          <w:ilvl w:val="0"/>
          <w:numId w:val="22"/>
        </w:numPr>
        <w:ind w:left="18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Social and Political Changes- Unemployment Insurance, rights to unions</w:t>
      </w:r>
    </w:p>
    <w:p w:rsidR="009E6ED8" w:rsidRPr="00893610" w:rsidRDefault="009E6ED8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Who </w:t>
      </w:r>
      <w:r w:rsidR="00C975BD" w:rsidRPr="00893610">
        <w:rPr>
          <w:rFonts w:ascii="Berlin Sans FB" w:hAnsi="Berlin Sans FB"/>
          <w:sz w:val="18"/>
          <w:szCs w:val="18"/>
        </w:rPr>
        <w:t>was</w:t>
      </w:r>
      <w:r w:rsidRPr="00893610">
        <w:rPr>
          <w:rFonts w:ascii="Berlin Sans FB" w:hAnsi="Berlin Sans FB"/>
          <w:sz w:val="18"/>
          <w:szCs w:val="18"/>
        </w:rPr>
        <w:t xml:space="preserve"> the PM during this era? What policies did he put in place?</w:t>
      </w:r>
    </w:p>
    <w:p w:rsidR="00C975BD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5) </w:t>
      </w:r>
      <w:r w:rsidRPr="00893610">
        <w:rPr>
          <w:rFonts w:ascii="Berlin Sans FB" w:hAnsi="Berlin Sans FB"/>
          <w:b/>
          <w:sz w:val="18"/>
          <w:szCs w:val="18"/>
        </w:rPr>
        <w:t>Post- War World</w:t>
      </w:r>
    </w:p>
    <w:p w:rsidR="00F61478" w:rsidRPr="00893610" w:rsidRDefault="00F61478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What two ideologies were in conflict during the Cold War? What two countries were opposed to each other?</w:t>
      </w:r>
    </w:p>
    <w:p w:rsidR="00F61478" w:rsidRPr="00893610" w:rsidRDefault="00C975BD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Gouzenko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Affair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Canada's role in the Cold War; as a middle power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lastRenderedPageBreak/>
        <w:t>major powers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NATO</w:t>
      </w:r>
      <w:r w:rsidR="00F61478" w:rsidRPr="00893610">
        <w:rPr>
          <w:rFonts w:ascii="Berlin Sans FB" w:hAnsi="Berlin Sans FB"/>
          <w:sz w:val="18"/>
          <w:szCs w:val="18"/>
        </w:rPr>
        <w:t xml:space="preserve"> vs. Warsaw Pact</w:t>
      </w:r>
    </w:p>
    <w:p w:rsidR="00F61478" w:rsidRPr="00893610" w:rsidRDefault="00F61478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United Nations (General Assembly-Function, Security Council-Permanent Members and function)</w:t>
      </w:r>
    </w:p>
    <w:p w:rsidR="00F61478" w:rsidRPr="00893610" w:rsidRDefault="00F61478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Veto Power</w:t>
      </w:r>
    </w:p>
    <w:p w:rsidR="00F61478" w:rsidRPr="00893610" w:rsidRDefault="00F61478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Label the following countries on your Maps:</w:t>
      </w:r>
    </w:p>
    <w:p w:rsidR="00F61478" w:rsidRPr="00893610" w:rsidRDefault="00F61478" w:rsidP="00893610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Germany , North/South Korea, Suez Canal in Egypt, Cuba, Vietnam, Kuwait, Iraq, Rwanda, Somalia, Yugoslavia </w:t>
      </w:r>
    </w:p>
    <w:p w:rsidR="00F61478" w:rsidRPr="00893610" w:rsidRDefault="00F61478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Discuss Canada’s involvement in the above countries (or lack of)-Only one sentence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reasons for the end of the Cold War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Avro Arrow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St. Lawrence Seaway, Trans-Canada Highway, Trans-Canada Pipeline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NORAD-DEW, </w:t>
      </w:r>
      <w:proofErr w:type="spellStart"/>
      <w:r w:rsidRPr="00893610">
        <w:rPr>
          <w:rFonts w:ascii="Berlin Sans FB" w:hAnsi="Berlin Sans FB"/>
          <w:sz w:val="18"/>
          <w:szCs w:val="18"/>
        </w:rPr>
        <w:t>Pinetree</w:t>
      </w:r>
      <w:proofErr w:type="spellEnd"/>
      <w:r w:rsidRPr="00893610">
        <w:rPr>
          <w:rFonts w:ascii="Berlin Sans FB" w:hAnsi="Berlin Sans FB"/>
          <w:sz w:val="18"/>
          <w:szCs w:val="18"/>
        </w:rPr>
        <w:t>, Mid-Canada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Nuclear Issue-Diefenbaker vs. Pearson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Urbanization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Baby Boom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proofErr w:type="spellStart"/>
      <w:r w:rsidRPr="00893610">
        <w:rPr>
          <w:rFonts w:ascii="Berlin Sans FB" w:hAnsi="Berlin Sans FB"/>
          <w:sz w:val="18"/>
          <w:szCs w:val="18"/>
        </w:rPr>
        <w:t>Trudeuamania</w:t>
      </w:r>
      <w:proofErr w:type="spellEnd"/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Newfoundland enters Confederation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Protecting our Culture: Massey, NFB, CBC, Canada Council of the Arts, CRTC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Closer Ties with Communist States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NEP-Western Alienation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Atlantic Fisheries and other natural resources during the 1970s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FIRA vs. Investment Canada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Immigration policy – 1950-1990</w:t>
      </w:r>
    </w:p>
    <w:p w:rsidR="009F4FD7" w:rsidRPr="00893610" w:rsidRDefault="009F4FD7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Multiculturalism</w:t>
      </w:r>
    </w:p>
    <w:p w:rsidR="006276AB" w:rsidRPr="00893610" w:rsidRDefault="006276AB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NAFTA</w:t>
      </w:r>
    </w:p>
    <w:p w:rsidR="00C975BD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need for social services in Canada</w:t>
      </w:r>
      <w:r w:rsidR="006276AB" w:rsidRPr="00893610">
        <w:rPr>
          <w:rFonts w:ascii="Berlin Sans FB" w:hAnsi="Berlin Sans FB"/>
          <w:sz w:val="18"/>
          <w:szCs w:val="18"/>
        </w:rPr>
        <w:t>-CPP, CAP, Medicare Act</w:t>
      </w:r>
    </w:p>
    <w:p w:rsidR="00D43F31" w:rsidRPr="00893610" w:rsidRDefault="00D43F31" w:rsidP="00893610">
      <w:pPr>
        <w:pStyle w:val="ListParagraph"/>
        <w:numPr>
          <w:ilvl w:val="0"/>
          <w:numId w:val="24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growth of economy in post-war years</w:t>
      </w:r>
    </w:p>
    <w:p w:rsidR="00D43F31" w:rsidRPr="00893610" w:rsidRDefault="00C975BD" w:rsidP="00893610">
      <w:p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Who was/were the PMs during this era? What policies did he put in place?</w:t>
      </w:r>
    </w:p>
    <w:p w:rsidR="00D43F31" w:rsidRPr="00893610" w:rsidRDefault="00C975BD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610" w:rsidRPr="00893610">
        <w:rPr>
          <w:rFonts w:ascii="Berlin Sans FB" w:hAnsi="Berlin Sans FB"/>
          <w:sz w:val="18"/>
          <w:szCs w:val="18"/>
        </w:rPr>
        <w:t xml:space="preserve">                       </w:t>
      </w:r>
      <w:r w:rsidR="00D43F31" w:rsidRPr="00893610">
        <w:rPr>
          <w:rFonts w:ascii="Berlin Sans FB" w:hAnsi="Berlin Sans FB"/>
          <w:sz w:val="18"/>
          <w:szCs w:val="18"/>
        </w:rPr>
        <w:t xml:space="preserve">6) </w:t>
      </w:r>
      <w:r w:rsidR="009F4FD7" w:rsidRPr="00893610">
        <w:rPr>
          <w:rFonts w:ascii="Berlin Sans FB" w:hAnsi="Berlin Sans FB"/>
          <w:b/>
          <w:sz w:val="18"/>
          <w:szCs w:val="18"/>
        </w:rPr>
        <w:t>French and English Relations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Conscription Crisis of World War One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 xml:space="preserve">Maurice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Duplessis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 xml:space="preserve"> (Union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Nationale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>) blamed English minority in Quebec for economic problems during the Depression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Conscription Crisis of World War Two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1965 — new flag adopted in order to make Canada less British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Separatist movement -De Gaulle’s speech</w:t>
      </w:r>
      <w:r w:rsidRPr="00893610">
        <w:rPr>
          <w:rFonts w:ascii="Berlin Sans FB" w:hAnsi="Berlin Sans FB"/>
          <w:bCs/>
          <w:sz w:val="18"/>
          <w:szCs w:val="18"/>
        </w:rPr>
        <w:t xml:space="preserve"> at the 1967 Expo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  <w:lang w:val="fr-CA"/>
        </w:rPr>
      </w:pPr>
      <w:r w:rsidRPr="00893610">
        <w:rPr>
          <w:rFonts w:ascii="Berlin Sans FB" w:hAnsi="Berlin Sans FB" w:cs="Times-Bold"/>
          <w:bCs/>
          <w:sz w:val="18"/>
          <w:szCs w:val="18"/>
          <w:lang w:val="fr-CA"/>
        </w:rPr>
        <w:t>Front de libération du Québec (FLQ)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Lester Pearson appointed the Bilingualism and Biculturalism Commission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1969 — Trudeau’s government passed Official Languages Act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1970 — October Crisis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 xml:space="preserve">1976 —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Parti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 xml:space="preserve"> Québécois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1977 — Passage of Bill 101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1980 — Quebec referendum on “Sovereignty-Association”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tabs>
          <w:tab w:val="left" w:pos="5025"/>
        </w:tabs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1982 — Constitution Act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Constitutional amendments subsequently rejected:</w:t>
      </w:r>
      <w:r w:rsidR="00893610" w:rsidRPr="00893610">
        <w:rPr>
          <w:rFonts w:ascii="Berlin Sans FB" w:hAnsi="Berlin Sans FB" w:cs="Times-Bold"/>
          <w:bCs/>
          <w:sz w:val="18"/>
          <w:szCs w:val="18"/>
        </w:rPr>
        <w:t xml:space="preserve"> </w:t>
      </w:r>
      <w:r w:rsidRPr="00893610">
        <w:rPr>
          <w:rFonts w:ascii="Berlin Sans FB" w:hAnsi="Berlin Sans FB" w:cs="Times-Bold"/>
          <w:bCs/>
          <w:sz w:val="18"/>
          <w:szCs w:val="18"/>
        </w:rPr>
        <w:t xml:space="preserve">1990 — </w:t>
      </w:r>
      <w:proofErr w:type="spellStart"/>
      <w:r w:rsidRPr="00893610">
        <w:rPr>
          <w:rFonts w:ascii="Berlin Sans FB" w:hAnsi="Berlin Sans FB" w:cs="Times-Bold"/>
          <w:bCs/>
          <w:sz w:val="18"/>
          <w:szCs w:val="18"/>
        </w:rPr>
        <w:t>Meech</w:t>
      </w:r>
      <w:proofErr w:type="spellEnd"/>
      <w:r w:rsidRPr="00893610">
        <w:rPr>
          <w:rFonts w:ascii="Berlin Sans FB" w:hAnsi="Berlin Sans FB" w:cs="Times-Bold"/>
          <w:bCs/>
          <w:sz w:val="18"/>
          <w:szCs w:val="18"/>
        </w:rPr>
        <w:t xml:space="preserve"> Lake Accord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Berlin Sans FB" w:hAnsi="Berlin Sans FB" w:cs="Times-Bold"/>
          <w:bCs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Creation of Bloc Quebecois by Lucien Bouchard (Federal Separatist party)</w:t>
      </w:r>
      <w:r w:rsidR="00893610" w:rsidRPr="00893610">
        <w:rPr>
          <w:rFonts w:ascii="Berlin Sans FB" w:hAnsi="Berlin Sans FB" w:cs="Times-Bold"/>
          <w:bCs/>
          <w:sz w:val="18"/>
          <w:szCs w:val="18"/>
        </w:rPr>
        <w:t xml:space="preserve"> </w:t>
      </w:r>
      <w:r w:rsidRPr="00893610">
        <w:rPr>
          <w:rFonts w:ascii="Berlin Sans FB" w:hAnsi="Berlin Sans FB" w:cs="Times-Bold"/>
          <w:bCs/>
          <w:sz w:val="18"/>
          <w:szCs w:val="18"/>
        </w:rPr>
        <w:t>1992 — Charlottetown Accord</w:t>
      </w:r>
    </w:p>
    <w:p w:rsidR="009F4FD7" w:rsidRPr="00893610" w:rsidRDefault="009F4FD7" w:rsidP="00893610">
      <w:pPr>
        <w:pStyle w:val="ListParagraph"/>
        <w:numPr>
          <w:ilvl w:val="0"/>
          <w:numId w:val="26"/>
        </w:numPr>
        <w:rPr>
          <w:rFonts w:ascii="Berlin Sans FB" w:hAnsi="Berlin Sans FB"/>
          <w:i/>
          <w:sz w:val="18"/>
          <w:szCs w:val="18"/>
        </w:rPr>
      </w:pPr>
      <w:r w:rsidRPr="00893610">
        <w:rPr>
          <w:rFonts w:ascii="Berlin Sans FB" w:hAnsi="Berlin Sans FB" w:cs="Times-Bold"/>
          <w:bCs/>
          <w:sz w:val="18"/>
          <w:szCs w:val="18"/>
        </w:rPr>
        <w:t>1995 — Quebec Sovereignty Referendum</w:t>
      </w:r>
      <w:r w:rsidRPr="00893610">
        <w:rPr>
          <w:rFonts w:ascii="Berlin Sans FB" w:hAnsi="Berlin Sans FB"/>
          <w:i/>
          <w:sz w:val="18"/>
          <w:szCs w:val="18"/>
        </w:rPr>
        <w:t xml:space="preserve"> </w:t>
      </w:r>
    </w:p>
    <w:p w:rsidR="009F4FD7" w:rsidRPr="00893610" w:rsidRDefault="009F4FD7" w:rsidP="00893610">
      <w:pPr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b/>
          <w:i/>
          <w:sz w:val="18"/>
          <w:szCs w:val="18"/>
        </w:rPr>
        <w:t>7) Aboriginals Peoples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Prejudice during World War One and World War Two, as Aboriginals were discriminated against in the Canadian army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 xml:space="preserve">1920s: (Not considered persons in eyes of law, cut-off lands, Potlatch ceremony, Aboriginal title 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 xml:space="preserve">Indian Act of 1876 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1960:  Right to vote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i/>
          <w:iCs/>
          <w:sz w:val="18"/>
          <w:szCs w:val="18"/>
        </w:rPr>
        <w:t xml:space="preserve">1968 </w:t>
      </w:r>
      <w:r w:rsidRPr="00893610">
        <w:rPr>
          <w:rFonts w:ascii="Berlin Sans FB" w:hAnsi="Berlin Sans FB"/>
          <w:sz w:val="18"/>
          <w:szCs w:val="18"/>
        </w:rPr>
        <w:sym w:font="Wingdings" w:char="00E0"/>
      </w:r>
      <w:r w:rsidRPr="00893610">
        <w:rPr>
          <w:rFonts w:ascii="Berlin Sans FB" w:hAnsi="Berlin Sans FB"/>
          <w:bCs/>
          <w:sz w:val="18"/>
          <w:szCs w:val="18"/>
        </w:rPr>
        <w:t xml:space="preserve">National Indian Brotherhood 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i/>
          <w:iCs/>
          <w:sz w:val="18"/>
          <w:szCs w:val="18"/>
        </w:rPr>
        <w:t>White Paper of 1969.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Citizens Plus, or the “Red Paper”, 1970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Educational Issues and Residential Schools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Environmental Issues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Self-Government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Bill C-31 and Charter of Rights and Freedoms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specific claims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comprehensive claims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Oka confrontation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 xml:space="preserve">Nisga’a </w:t>
      </w:r>
      <w:proofErr w:type="spellStart"/>
      <w:r w:rsidRPr="00893610">
        <w:rPr>
          <w:rFonts w:ascii="Berlin Sans FB" w:hAnsi="Berlin Sans FB"/>
          <w:bCs/>
          <w:sz w:val="18"/>
          <w:szCs w:val="18"/>
        </w:rPr>
        <w:t>self government</w:t>
      </w:r>
      <w:proofErr w:type="spellEnd"/>
      <w:r w:rsidRPr="00893610">
        <w:rPr>
          <w:rFonts w:ascii="Berlin Sans FB" w:hAnsi="Berlin Sans FB"/>
          <w:bCs/>
          <w:sz w:val="18"/>
          <w:szCs w:val="18"/>
        </w:rPr>
        <w:t>, 1996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proofErr w:type="spellStart"/>
      <w:r w:rsidRPr="00893610">
        <w:rPr>
          <w:rFonts w:ascii="Berlin Sans FB" w:hAnsi="Berlin Sans FB"/>
          <w:bCs/>
          <w:sz w:val="18"/>
          <w:szCs w:val="18"/>
        </w:rPr>
        <w:t>Delgamuluukw</w:t>
      </w:r>
      <w:proofErr w:type="spellEnd"/>
      <w:r w:rsidRPr="00893610">
        <w:rPr>
          <w:rFonts w:ascii="Berlin Sans FB" w:hAnsi="Berlin Sans FB"/>
          <w:bCs/>
          <w:sz w:val="18"/>
          <w:szCs w:val="18"/>
        </w:rPr>
        <w:t xml:space="preserve"> case, 1998</w:t>
      </w:r>
    </w:p>
    <w:p w:rsidR="009F4FD7" w:rsidRPr="00893610" w:rsidRDefault="009F4FD7" w:rsidP="00893610">
      <w:pPr>
        <w:pStyle w:val="ListParagraph"/>
        <w:numPr>
          <w:ilvl w:val="0"/>
          <w:numId w:val="27"/>
        </w:numPr>
        <w:tabs>
          <w:tab w:val="left" w:pos="5025"/>
        </w:tabs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Nunavut , 1999</w:t>
      </w:r>
    </w:p>
    <w:p w:rsidR="009F4FD7" w:rsidRPr="00893610" w:rsidRDefault="009F4FD7" w:rsidP="00893610">
      <w:pPr>
        <w:rPr>
          <w:rFonts w:ascii="Berlin Sans FB" w:hAnsi="Berlin Sans FB"/>
          <w:b/>
          <w:i/>
          <w:sz w:val="18"/>
          <w:szCs w:val="18"/>
        </w:rPr>
      </w:pPr>
    </w:p>
    <w:p w:rsidR="007D0F92" w:rsidRPr="00893610" w:rsidRDefault="00D43F31" w:rsidP="00893610">
      <w:pPr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b/>
          <w:i/>
          <w:sz w:val="18"/>
          <w:szCs w:val="18"/>
        </w:rPr>
        <w:t>GOVERNMENT: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st</w:t>
      </w:r>
      <w:r w:rsidRPr="00893610">
        <w:rPr>
          <w:rFonts w:ascii="Berlin Sans FB" w:hAnsi="Berlin Sans FB"/>
          <w:b/>
          <w:sz w:val="18"/>
          <w:szCs w:val="18"/>
        </w:rPr>
        <w:t xml:space="preserve">  question</w:t>
      </w:r>
      <w:r w:rsidRPr="00893610">
        <w:rPr>
          <w:rFonts w:ascii="Berlin Sans FB" w:hAnsi="Berlin Sans FB"/>
          <w:sz w:val="18"/>
          <w:szCs w:val="18"/>
        </w:rPr>
        <w:t xml:space="preserve"> is always on a political ideology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Know key idea behind each and where it falls within the political spectrum; know the following: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Liberalism, conserva</w:t>
      </w:r>
      <w:bookmarkStart w:id="0" w:name="_GoBack"/>
      <w:bookmarkEnd w:id="0"/>
      <w:r w:rsidRPr="00893610">
        <w:rPr>
          <w:rFonts w:ascii="Berlin Sans FB" w:hAnsi="Berlin Sans FB"/>
          <w:sz w:val="18"/>
          <w:szCs w:val="18"/>
        </w:rPr>
        <w:t xml:space="preserve">tism, socialism, </w:t>
      </w:r>
      <w:r w:rsidRPr="00893610">
        <w:rPr>
          <w:rFonts w:ascii="Berlin Sans FB" w:hAnsi="Berlin Sans FB"/>
          <w:b/>
          <w:sz w:val="18"/>
          <w:szCs w:val="18"/>
        </w:rPr>
        <w:t>fascism, communism</w:t>
      </w:r>
      <w:r w:rsidRPr="00893610">
        <w:rPr>
          <w:rFonts w:ascii="Berlin Sans FB" w:hAnsi="Berlin Sans FB"/>
          <w:sz w:val="18"/>
          <w:szCs w:val="18"/>
        </w:rPr>
        <w:t xml:space="preserve"> (bolded are quite popular)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Also know the type of government we have in Canada-democracy, constitutional monarchy</w:t>
      </w:r>
    </w:p>
    <w:p w:rsidR="007D0F92" w:rsidRPr="00893610" w:rsidRDefault="007D0F92" w:rsidP="00893610">
      <w:pPr>
        <w:pStyle w:val="ListParagraph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Sample Questions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b/>
          <w:sz w:val="18"/>
          <w:szCs w:val="18"/>
        </w:rPr>
        <w:t>2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nd</w:t>
      </w:r>
      <w:r w:rsidRPr="00893610">
        <w:rPr>
          <w:rFonts w:ascii="Berlin Sans FB" w:hAnsi="Berlin Sans FB"/>
          <w:b/>
          <w:sz w:val="18"/>
          <w:szCs w:val="18"/>
        </w:rPr>
        <w:t xml:space="preserve">  question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on political parties-Know where the political party falls within the spectrum and what each party stands for.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bCs/>
          <w:sz w:val="18"/>
          <w:szCs w:val="18"/>
        </w:rPr>
      </w:pPr>
      <w:r w:rsidRPr="00893610">
        <w:rPr>
          <w:rFonts w:ascii="Berlin Sans FB" w:hAnsi="Berlin Sans FB"/>
          <w:bCs/>
          <w:sz w:val="18"/>
          <w:szCs w:val="18"/>
        </w:rPr>
        <w:t>Use the following information to answer question 9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3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rd</w:t>
      </w:r>
      <w:r w:rsidRPr="00893610">
        <w:rPr>
          <w:rFonts w:ascii="Berlin Sans FB" w:hAnsi="Berlin Sans FB"/>
          <w:b/>
          <w:sz w:val="18"/>
          <w:szCs w:val="18"/>
        </w:rPr>
        <w:t xml:space="preserve">  question</w:t>
      </w:r>
      <w:r w:rsidRPr="00893610">
        <w:rPr>
          <w:rFonts w:ascii="Berlin Sans FB" w:hAnsi="Berlin Sans FB"/>
          <w:sz w:val="18"/>
          <w:szCs w:val="18"/>
        </w:rPr>
        <w:t xml:space="preserve"> is probably on the order that a bill undergoes to become a law-Know – 1</w:t>
      </w:r>
      <w:r w:rsidRPr="00893610">
        <w:rPr>
          <w:rFonts w:ascii="Berlin Sans FB" w:hAnsi="Berlin Sans FB"/>
          <w:sz w:val="18"/>
          <w:szCs w:val="18"/>
          <w:vertAlign w:val="superscript"/>
        </w:rPr>
        <w:t>st</w:t>
      </w:r>
      <w:r w:rsidRPr="00893610">
        <w:rPr>
          <w:rFonts w:ascii="Berlin Sans FB" w:hAnsi="Berlin Sans FB"/>
          <w:sz w:val="18"/>
          <w:szCs w:val="18"/>
        </w:rPr>
        <w:t xml:space="preserve"> reading/2</w:t>
      </w:r>
      <w:r w:rsidRPr="00893610">
        <w:rPr>
          <w:rFonts w:ascii="Berlin Sans FB" w:hAnsi="Berlin Sans FB"/>
          <w:sz w:val="18"/>
          <w:szCs w:val="18"/>
          <w:vertAlign w:val="superscript"/>
        </w:rPr>
        <w:t>nd</w:t>
      </w:r>
      <w:r w:rsidRPr="00893610">
        <w:rPr>
          <w:rFonts w:ascii="Berlin Sans FB" w:hAnsi="Berlin Sans FB"/>
          <w:sz w:val="18"/>
          <w:szCs w:val="18"/>
        </w:rPr>
        <w:t xml:space="preserve"> reading/Committee Stage/3</w:t>
      </w:r>
      <w:r w:rsidRPr="00893610">
        <w:rPr>
          <w:rFonts w:ascii="Berlin Sans FB" w:hAnsi="Berlin Sans FB"/>
          <w:sz w:val="18"/>
          <w:szCs w:val="18"/>
          <w:vertAlign w:val="superscript"/>
        </w:rPr>
        <w:t>rd</w:t>
      </w:r>
      <w:r w:rsidRPr="00893610">
        <w:rPr>
          <w:rFonts w:ascii="Berlin Sans FB" w:hAnsi="Berlin Sans FB"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lastRenderedPageBreak/>
        <w:t>Reading/Senate/Royal Assent</w:t>
      </w:r>
      <w:r w:rsidR="000302D3" w:rsidRPr="00893610">
        <w:rPr>
          <w:rFonts w:ascii="Berlin Sans FB" w:hAnsi="Berlin Sans FB"/>
          <w:sz w:val="18"/>
          <w:szCs w:val="18"/>
        </w:rPr>
        <w:t>-</w:t>
      </w:r>
      <w:r w:rsidRPr="00893610">
        <w:rPr>
          <w:rFonts w:ascii="Berlin Sans FB" w:hAnsi="Berlin Sans FB"/>
          <w:sz w:val="18"/>
          <w:szCs w:val="18"/>
        </w:rPr>
        <w:t xml:space="preserve">Along with this know that Cabinet usually proposes bills and anyone outside who proposes a bill is known as a </w:t>
      </w:r>
      <w:r w:rsidRPr="00893610">
        <w:rPr>
          <w:rFonts w:ascii="Berlin Sans FB" w:hAnsi="Berlin Sans FB"/>
          <w:b/>
          <w:sz w:val="18"/>
          <w:szCs w:val="18"/>
        </w:rPr>
        <w:t>backbencher</w:t>
      </w:r>
      <w:r w:rsidRPr="00893610">
        <w:rPr>
          <w:rFonts w:ascii="Berlin Sans FB" w:hAnsi="Berlin Sans FB"/>
          <w:sz w:val="18"/>
          <w:szCs w:val="18"/>
        </w:rPr>
        <w:t xml:space="preserve"> –their bill is known as a </w:t>
      </w:r>
      <w:r w:rsidRPr="00893610">
        <w:rPr>
          <w:rFonts w:ascii="Berlin Sans FB" w:hAnsi="Berlin Sans FB"/>
          <w:b/>
          <w:sz w:val="18"/>
          <w:szCs w:val="18"/>
        </w:rPr>
        <w:t>private member’s bill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4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sz w:val="18"/>
          <w:szCs w:val="18"/>
        </w:rPr>
        <w:t xml:space="preserve"> will be on one of the following terms: </w:t>
      </w:r>
      <w:r w:rsidRPr="00893610">
        <w:rPr>
          <w:rFonts w:ascii="Berlin Sans FB" w:hAnsi="Berlin Sans FB"/>
          <w:b/>
          <w:sz w:val="18"/>
          <w:szCs w:val="18"/>
        </w:rPr>
        <w:t>Patronage, cabinet solidarity, free vote, order-in-council, lobbying, acclamation, Party discipline</w:t>
      </w:r>
    </w:p>
    <w:p w:rsidR="009F4FD7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5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 xml:space="preserve">question will be on </w:t>
      </w:r>
      <w:r w:rsidRPr="00893610">
        <w:rPr>
          <w:rFonts w:ascii="Berlin Sans FB" w:hAnsi="Berlin Sans FB"/>
          <w:b/>
          <w:sz w:val="18"/>
          <w:szCs w:val="18"/>
        </w:rPr>
        <w:t>lobby</w:t>
      </w:r>
      <w:r w:rsidRPr="00893610">
        <w:rPr>
          <w:rFonts w:ascii="Berlin Sans FB" w:hAnsi="Berlin Sans FB"/>
          <w:sz w:val="18"/>
          <w:szCs w:val="18"/>
        </w:rPr>
        <w:t xml:space="preserve"> (aka pressure groups)- Know Lobby Group/Special Interest Groups (p. 259-Counterpoints)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6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 </w:t>
      </w:r>
      <w:r w:rsidRPr="00893610">
        <w:rPr>
          <w:rFonts w:ascii="Berlin Sans FB" w:hAnsi="Berlin Sans FB"/>
          <w:sz w:val="18"/>
          <w:szCs w:val="18"/>
        </w:rPr>
        <w:t xml:space="preserve">question – will be on a </w:t>
      </w:r>
      <w:r w:rsidRPr="00893610">
        <w:rPr>
          <w:rFonts w:ascii="Berlin Sans FB" w:hAnsi="Berlin Sans FB"/>
          <w:b/>
          <w:sz w:val="18"/>
          <w:szCs w:val="18"/>
        </w:rPr>
        <w:t>minority/majority/coalition</w:t>
      </w:r>
      <w:r w:rsidRPr="00893610">
        <w:rPr>
          <w:rFonts w:ascii="Berlin Sans FB" w:hAnsi="Berlin Sans FB"/>
          <w:sz w:val="18"/>
          <w:szCs w:val="18"/>
        </w:rPr>
        <w:t xml:space="preserve"> and other terminology from government 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Berlin Sans FB" w:hAnsi="Berlin Sans FB"/>
          <w:sz w:val="18"/>
          <w:szCs w:val="18"/>
          <w:lang w:val="en-US"/>
        </w:rPr>
      </w:pPr>
      <w:r w:rsidRPr="00893610">
        <w:rPr>
          <w:rFonts w:ascii="Berlin Sans FB" w:hAnsi="Berlin Sans FB"/>
          <w:b/>
          <w:sz w:val="18"/>
          <w:szCs w:val="18"/>
        </w:rPr>
        <w:t>7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sz w:val="18"/>
          <w:szCs w:val="18"/>
        </w:rPr>
        <w:t xml:space="preserve"> question- Elections- how often do they occur? What is the process? How old do you have to be in order to vote? (</w:t>
      </w:r>
      <w:r w:rsidRPr="00893610">
        <w:rPr>
          <w:rFonts w:ascii="Berlin Sans FB" w:hAnsi="Berlin Sans FB"/>
          <w:b/>
          <w:sz w:val="18"/>
          <w:szCs w:val="18"/>
          <w:lang w:val="en-US"/>
        </w:rPr>
        <w:t>dissolution, enumeration, nomination, campaigning, balloting, and tabulation)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8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 xml:space="preserve">question-Know terms such as </w:t>
      </w:r>
      <w:r w:rsidRPr="00893610">
        <w:rPr>
          <w:rFonts w:ascii="Berlin Sans FB" w:hAnsi="Berlin Sans FB"/>
          <w:b/>
          <w:sz w:val="18"/>
          <w:szCs w:val="18"/>
        </w:rPr>
        <w:t>constituency/riding</w:t>
      </w:r>
      <w:r w:rsidRPr="00893610">
        <w:rPr>
          <w:rFonts w:ascii="Berlin Sans FB" w:hAnsi="Berlin Sans FB"/>
          <w:sz w:val="18"/>
          <w:szCs w:val="18"/>
        </w:rPr>
        <w:t xml:space="preserve"> and how their geographic area is calculated (Remember that each province gets seats (which represent ridings/constituencies) in accordance to their population from </w:t>
      </w:r>
      <w:proofErr w:type="spellStart"/>
      <w:r w:rsidRPr="00893610">
        <w:rPr>
          <w:rFonts w:ascii="Berlin Sans FB" w:hAnsi="Berlin Sans FB"/>
          <w:sz w:val="18"/>
          <w:szCs w:val="18"/>
        </w:rPr>
        <w:t>ch.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10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9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>question-Remember who we elect (MPs/MLA’s and Prime Minister) and who becomes appointed by PM (Senator, Supreme Court Judges, Governor General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10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>Know all of the elements of the Canadian Constitution (Charter of Rights and Freedoms/BNA Act/</w:t>
      </w:r>
      <w:proofErr w:type="spellStart"/>
      <w:r w:rsidRPr="00893610">
        <w:rPr>
          <w:rFonts w:ascii="Berlin Sans FB" w:hAnsi="Berlin Sans FB"/>
          <w:sz w:val="18"/>
          <w:szCs w:val="18"/>
        </w:rPr>
        <w:t>notwistanding</w:t>
      </w:r>
      <w:proofErr w:type="spellEnd"/>
      <w:r w:rsidRPr="00893610">
        <w:rPr>
          <w:rFonts w:ascii="Berlin Sans FB" w:hAnsi="Berlin Sans FB"/>
          <w:sz w:val="18"/>
          <w:szCs w:val="18"/>
        </w:rPr>
        <w:t xml:space="preserve"> clause) and all the elements of the Charter of Rights and Freedoms </w:t>
      </w:r>
      <w:r w:rsidRPr="00893610">
        <w:rPr>
          <w:rFonts w:ascii="Berlin Sans FB" w:hAnsi="Berlin Sans FB"/>
          <w:sz w:val="18"/>
          <w:szCs w:val="18"/>
          <w:lang w:val="en-US"/>
        </w:rPr>
        <w:t>Fundamental Freedoms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Democratic Rights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Legal Rights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Equality Rights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Official Languages</w:t>
      </w:r>
      <w:r w:rsidRPr="00893610">
        <w:rPr>
          <w:rFonts w:ascii="Berlin Sans FB" w:hAnsi="Berlin Sans FB"/>
          <w:sz w:val="18"/>
          <w:szCs w:val="18"/>
        </w:rPr>
        <w:t xml:space="preserve">, </w:t>
      </w:r>
      <w:r w:rsidRPr="00893610">
        <w:rPr>
          <w:rFonts w:ascii="Berlin Sans FB" w:hAnsi="Berlin Sans FB"/>
          <w:sz w:val="18"/>
          <w:szCs w:val="18"/>
          <w:lang w:val="en-US"/>
        </w:rPr>
        <w:t>Minority Language Educational Rights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11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 xml:space="preserve">Question has not been asked for a while but it related to levels of government </w:t>
      </w:r>
    </w:p>
    <w:p w:rsidR="007D0F92" w:rsidRPr="00893610" w:rsidRDefault="007D0F92" w:rsidP="00893610">
      <w:pPr>
        <w:pStyle w:val="ListParagraph"/>
        <w:numPr>
          <w:ilvl w:val="0"/>
          <w:numId w:val="28"/>
        </w:numPr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12</w:t>
      </w:r>
      <w:r w:rsidRPr="00893610">
        <w:rPr>
          <w:rFonts w:ascii="Berlin Sans FB" w:hAnsi="Berlin Sans FB"/>
          <w:b/>
          <w:sz w:val="18"/>
          <w:szCs w:val="18"/>
          <w:vertAlign w:val="superscript"/>
        </w:rPr>
        <w:t>th</w:t>
      </w:r>
      <w:r w:rsidRPr="00893610">
        <w:rPr>
          <w:rFonts w:ascii="Berlin Sans FB" w:hAnsi="Berlin Sans FB"/>
          <w:b/>
          <w:sz w:val="18"/>
          <w:szCs w:val="18"/>
        </w:rPr>
        <w:t xml:space="preserve"> </w:t>
      </w:r>
      <w:r w:rsidRPr="00893610">
        <w:rPr>
          <w:rFonts w:ascii="Berlin Sans FB" w:hAnsi="Berlin Sans FB"/>
          <w:sz w:val="18"/>
          <w:szCs w:val="18"/>
        </w:rPr>
        <w:t>Other Questions (Structure of Canada’s Government)</w:t>
      </w:r>
    </w:p>
    <w:p w:rsidR="00D43F31" w:rsidRPr="00893610" w:rsidRDefault="00D43F31" w:rsidP="00893610">
      <w:pPr>
        <w:rPr>
          <w:rFonts w:ascii="Berlin Sans FB" w:hAnsi="Berlin Sans FB"/>
          <w:sz w:val="18"/>
          <w:szCs w:val="18"/>
        </w:rPr>
      </w:pPr>
    </w:p>
    <w:p w:rsidR="00D43F31" w:rsidRPr="00893610" w:rsidRDefault="00D43F31" w:rsidP="00893610">
      <w:pPr>
        <w:rPr>
          <w:rFonts w:ascii="Berlin Sans FB" w:hAnsi="Berlin Sans FB"/>
          <w:b/>
          <w:i/>
          <w:sz w:val="18"/>
          <w:szCs w:val="18"/>
        </w:rPr>
      </w:pPr>
      <w:r w:rsidRPr="00893610">
        <w:rPr>
          <w:rFonts w:ascii="Berlin Sans FB" w:hAnsi="Berlin Sans FB"/>
          <w:i/>
          <w:sz w:val="18"/>
          <w:szCs w:val="18"/>
        </w:rPr>
        <w:t>GEOGRAPHY</w:t>
      </w:r>
      <w:r w:rsidRPr="00893610">
        <w:rPr>
          <w:rFonts w:ascii="Berlin Sans FB" w:hAnsi="Berlin Sans FB"/>
          <w:b/>
          <w:i/>
          <w:sz w:val="18"/>
          <w:szCs w:val="18"/>
        </w:rPr>
        <w:t>:</w:t>
      </w:r>
    </w:p>
    <w:p w:rsidR="00D43F3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1) </w:t>
      </w:r>
      <w:r w:rsidRPr="00893610">
        <w:rPr>
          <w:rFonts w:ascii="Berlin Sans FB" w:hAnsi="Berlin Sans FB"/>
          <w:b/>
          <w:sz w:val="18"/>
          <w:szCs w:val="18"/>
        </w:rPr>
        <w:t>World Population</w:t>
      </w:r>
    </w:p>
    <w:p w:rsidR="00D43F31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</w:t>
      </w:r>
      <w:r w:rsidR="00D43F31" w:rsidRPr="00893610">
        <w:rPr>
          <w:rFonts w:ascii="Berlin Sans FB" w:hAnsi="Berlin Sans FB"/>
          <w:sz w:val="18"/>
          <w:szCs w:val="18"/>
        </w:rPr>
        <w:t>emography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Natural Increase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sz w:val="18"/>
          <w:szCs w:val="18"/>
        </w:rPr>
        <w:t>what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is a census? How often are they taken in Canada</w:t>
      </w:r>
      <w:r w:rsidR="00C036D6" w:rsidRPr="00893610">
        <w:rPr>
          <w:rFonts w:ascii="Berlin Sans FB" w:hAnsi="Berlin Sans FB"/>
          <w:sz w:val="18"/>
          <w:szCs w:val="18"/>
        </w:rPr>
        <w:t xml:space="preserve"> (major and minus)</w:t>
      </w:r>
      <w:r w:rsidRPr="00893610">
        <w:rPr>
          <w:rFonts w:ascii="Berlin Sans FB" w:hAnsi="Berlin Sans FB"/>
          <w:sz w:val="18"/>
          <w:szCs w:val="18"/>
        </w:rPr>
        <w:t>?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Census in developing countries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population pyramids</w:t>
      </w:r>
      <w:r w:rsidR="000302D3" w:rsidRPr="00893610">
        <w:rPr>
          <w:rFonts w:ascii="Berlin Sans FB" w:hAnsi="Berlin Sans FB"/>
          <w:sz w:val="18"/>
          <w:szCs w:val="18"/>
        </w:rPr>
        <w:t xml:space="preserve"> (early expanding, expanding, stable, and contracting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Dependency Ration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Canada’s Population – Issues and effects associated with an aging population and low birth rate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Demographic transition model – All stages-Know BR and DR for each and reasons for changes</w:t>
      </w:r>
    </w:p>
    <w:p w:rsidR="00D43F31" w:rsidRPr="00893610" w:rsidRDefault="00D43F31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China's One Child Policy</w:t>
      </w:r>
      <w:r w:rsidR="000302D3" w:rsidRPr="00893610">
        <w:rPr>
          <w:rFonts w:ascii="Berlin Sans FB" w:hAnsi="Berlin Sans FB"/>
          <w:sz w:val="18"/>
          <w:szCs w:val="18"/>
        </w:rPr>
        <w:t xml:space="preserve"> and India’s approach to overpopulation</w:t>
      </w:r>
    </w:p>
    <w:p w:rsidR="000302D3" w:rsidRPr="00893610" w:rsidRDefault="000302D3" w:rsidP="00893610">
      <w:pPr>
        <w:pStyle w:val="ListParagraph"/>
        <w:numPr>
          <w:ilvl w:val="0"/>
          <w:numId w:val="29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Carrying Capacity</w:t>
      </w:r>
    </w:p>
    <w:p w:rsidR="00D43F31" w:rsidRPr="00893610" w:rsidRDefault="00D43F31" w:rsidP="00893610">
      <w:pPr>
        <w:ind w:left="360"/>
        <w:rPr>
          <w:rFonts w:ascii="Berlin Sans FB" w:hAnsi="Berlin Sans FB"/>
          <w:sz w:val="18"/>
          <w:szCs w:val="18"/>
        </w:rPr>
      </w:pPr>
    </w:p>
    <w:p w:rsidR="00D43F31" w:rsidRPr="00893610" w:rsidRDefault="00D43F31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2) </w:t>
      </w:r>
      <w:r w:rsidRPr="00893610">
        <w:rPr>
          <w:rFonts w:ascii="Berlin Sans FB" w:hAnsi="Berlin Sans FB"/>
          <w:b/>
          <w:sz w:val="18"/>
          <w:szCs w:val="18"/>
        </w:rPr>
        <w:t>Living Standards</w:t>
      </w:r>
    </w:p>
    <w:p w:rsidR="000302D3" w:rsidRPr="00893610" w:rsidRDefault="00D43F31" w:rsidP="00893610">
      <w:pPr>
        <w:pStyle w:val="ListParagraph"/>
        <w:numPr>
          <w:ilvl w:val="0"/>
          <w:numId w:val="30"/>
        </w:numPr>
        <w:tabs>
          <w:tab w:val="left" w:pos="720"/>
        </w:tabs>
        <w:ind w:left="270" w:hanging="180"/>
        <w:rPr>
          <w:rFonts w:ascii="Berlin Sans FB" w:hAnsi="Berlin Sans FB"/>
          <w:sz w:val="18"/>
          <w:szCs w:val="18"/>
        </w:rPr>
      </w:pPr>
      <w:proofErr w:type="gramStart"/>
      <w:r w:rsidRPr="00893610">
        <w:rPr>
          <w:rFonts w:ascii="Berlin Sans FB" w:hAnsi="Berlin Sans FB"/>
          <w:sz w:val="18"/>
          <w:szCs w:val="18"/>
        </w:rPr>
        <w:t>how</w:t>
      </w:r>
      <w:proofErr w:type="gramEnd"/>
      <w:r w:rsidRPr="00893610">
        <w:rPr>
          <w:rFonts w:ascii="Berlin Sans FB" w:hAnsi="Berlin Sans FB"/>
          <w:sz w:val="18"/>
          <w:szCs w:val="18"/>
        </w:rPr>
        <w:t xml:space="preserve"> do we measure standards of living?</w:t>
      </w:r>
      <w:r w:rsidR="000302D3" w:rsidRPr="00893610">
        <w:rPr>
          <w:rFonts w:ascii="Berlin Sans FB" w:hAnsi="Berlin Sans FB"/>
          <w:sz w:val="18"/>
          <w:szCs w:val="18"/>
        </w:rPr>
        <w:t xml:space="preserve"> – </w:t>
      </w:r>
      <w:r w:rsidR="000302D3" w:rsidRPr="00893610">
        <w:rPr>
          <w:rFonts w:ascii="Berlin Sans FB" w:hAnsi="Berlin Sans FB"/>
          <w:b/>
          <w:vanish/>
          <w:sz w:val="18"/>
          <w:szCs w:val="18"/>
        </w:rPr>
        <w:t>HHHhhhFASDF</w:t>
      </w:r>
      <w:r w:rsidR="000302D3" w:rsidRPr="00893610">
        <w:rPr>
          <w:rFonts w:ascii="Berlin Sans FB" w:hAnsi="Berlin Sans FB"/>
          <w:b/>
          <w:sz w:val="18"/>
          <w:szCs w:val="18"/>
        </w:rPr>
        <w:t>HDI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Debt burden in developing countries</w:t>
      </w:r>
      <w:r w:rsidR="000302D3" w:rsidRPr="00893610">
        <w:rPr>
          <w:rFonts w:ascii="Berlin Sans FB" w:hAnsi="Berlin Sans FB"/>
          <w:sz w:val="18"/>
          <w:szCs w:val="18"/>
        </w:rPr>
        <w:t>-IMF and World Bank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Structural Adjustment Policies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How is poverty measured in Canada-70% of</w:t>
      </w:r>
      <w:proofErr w:type="gramStart"/>
      <w:r w:rsidRPr="00893610">
        <w:rPr>
          <w:rFonts w:ascii="Berlin Sans FB" w:hAnsi="Berlin Sans FB"/>
          <w:sz w:val="18"/>
          <w:szCs w:val="18"/>
        </w:rPr>
        <w:t>…</w:t>
      </w:r>
      <w:proofErr w:type="gramEnd"/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female literacy in developing countries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Hardships faced by women and children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problems in basic health care in developing countries</w:t>
      </w:r>
      <w:r w:rsidR="000302D3" w:rsidRPr="00893610">
        <w:rPr>
          <w:rFonts w:ascii="Berlin Sans FB" w:hAnsi="Berlin Sans FB"/>
          <w:sz w:val="18"/>
          <w:szCs w:val="18"/>
        </w:rPr>
        <w:t xml:space="preserve"> – Poor Water Quality, Malaria, HIV/AIDS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types of aid Canada provides</w:t>
      </w:r>
      <w:r w:rsidR="000302D3" w:rsidRPr="00893610">
        <w:rPr>
          <w:rFonts w:ascii="Berlin Sans FB" w:hAnsi="Berlin Sans FB"/>
          <w:sz w:val="18"/>
          <w:szCs w:val="18"/>
        </w:rPr>
        <w:t>-</w:t>
      </w:r>
      <w:r w:rsidR="000302D3" w:rsidRPr="00893610">
        <w:rPr>
          <w:rFonts w:ascii="Berlin Sans FB" w:hAnsi="Berlin Sans FB"/>
          <w:b/>
          <w:sz w:val="18"/>
          <w:szCs w:val="18"/>
        </w:rPr>
        <w:t xml:space="preserve"> Multilateral Aid, Bilateral Aid, Tied Aid, CIDA</w:t>
      </w:r>
    </w:p>
    <w:p w:rsidR="00D43F31" w:rsidRPr="00893610" w:rsidRDefault="00D43F31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infrastructure</w:t>
      </w:r>
    </w:p>
    <w:p w:rsidR="000302D3" w:rsidRPr="00893610" w:rsidRDefault="000302D3" w:rsidP="00893610">
      <w:pPr>
        <w:pStyle w:val="ListParagraph"/>
        <w:numPr>
          <w:ilvl w:val="0"/>
          <w:numId w:val="30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How can we empower local communities</w:t>
      </w:r>
    </w:p>
    <w:p w:rsidR="00D43F31" w:rsidRPr="00893610" w:rsidRDefault="00A2259A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3</w:t>
      </w:r>
      <w:r w:rsidR="00D43F31" w:rsidRPr="00893610">
        <w:rPr>
          <w:rFonts w:ascii="Berlin Sans FB" w:hAnsi="Berlin Sans FB"/>
          <w:sz w:val="18"/>
          <w:szCs w:val="18"/>
        </w:rPr>
        <w:t xml:space="preserve">) </w:t>
      </w:r>
      <w:r w:rsidR="00D43F31" w:rsidRPr="00893610">
        <w:rPr>
          <w:rFonts w:ascii="Berlin Sans FB" w:hAnsi="Berlin Sans FB"/>
          <w:b/>
          <w:sz w:val="18"/>
          <w:szCs w:val="18"/>
        </w:rPr>
        <w:t>Environmental Issues</w:t>
      </w:r>
    </w:p>
    <w:p w:rsidR="000302D3" w:rsidRPr="00893610" w:rsidRDefault="000302D3" w:rsidP="00893610">
      <w:pPr>
        <w:rPr>
          <w:rFonts w:ascii="Berlin Sans FB" w:hAnsi="Berlin Sans FB"/>
          <w:b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 xml:space="preserve">For the following make sure you know 1. </w:t>
      </w:r>
      <w:proofErr w:type="gramStart"/>
      <w:r w:rsidRPr="00893610">
        <w:rPr>
          <w:rFonts w:ascii="Berlin Sans FB" w:hAnsi="Berlin Sans FB"/>
          <w:b/>
          <w:sz w:val="18"/>
          <w:szCs w:val="18"/>
        </w:rPr>
        <w:t>Causes  2</w:t>
      </w:r>
      <w:proofErr w:type="gramEnd"/>
      <w:r w:rsidRPr="00893610">
        <w:rPr>
          <w:rFonts w:ascii="Berlin Sans FB" w:hAnsi="Berlin Sans FB"/>
          <w:b/>
          <w:sz w:val="18"/>
          <w:szCs w:val="18"/>
        </w:rPr>
        <w:t>. Effects and Solutions</w:t>
      </w:r>
    </w:p>
    <w:p w:rsidR="000302D3" w:rsidRPr="00893610" w:rsidRDefault="000302D3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 xml:space="preserve">Species </w:t>
      </w:r>
      <w:proofErr w:type="spellStart"/>
      <w:r w:rsidRPr="00893610">
        <w:rPr>
          <w:rFonts w:ascii="Berlin Sans FB" w:hAnsi="Berlin Sans FB"/>
          <w:sz w:val="18"/>
          <w:szCs w:val="18"/>
        </w:rPr>
        <w:t>Extintion</w:t>
      </w:r>
      <w:proofErr w:type="spellEnd"/>
    </w:p>
    <w:p w:rsidR="000302D3" w:rsidRPr="00893610" w:rsidRDefault="000302D3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Freshwater depletion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Acid Rain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Global Warming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Desertification</w:t>
      </w:r>
    </w:p>
    <w:p w:rsidR="000302D3" w:rsidRPr="00893610" w:rsidRDefault="000302D3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Landfills</w:t>
      </w:r>
    </w:p>
    <w:p w:rsidR="00D43F31" w:rsidRPr="00893610" w:rsidRDefault="00893610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Deforestation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Soil erosion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Ozone layer depletion</w:t>
      </w:r>
    </w:p>
    <w:p w:rsidR="00D43F31" w:rsidRPr="00893610" w:rsidRDefault="00D43F31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Ecotourism</w:t>
      </w:r>
    </w:p>
    <w:p w:rsidR="00893610" w:rsidRPr="00893610" w:rsidRDefault="00893610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Alternatives</w:t>
      </w:r>
    </w:p>
    <w:p w:rsidR="00C036D6" w:rsidRPr="00893610" w:rsidRDefault="00C036D6" w:rsidP="00893610">
      <w:pPr>
        <w:numPr>
          <w:ilvl w:val="0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sz w:val="18"/>
          <w:szCs w:val="18"/>
        </w:rPr>
        <w:t>Solution: Remember GET R.E.A.L (</w:t>
      </w:r>
      <w:r w:rsidRPr="00893610">
        <w:rPr>
          <w:rFonts w:ascii="Berlin Sans FB" w:hAnsi="Berlin Sans FB"/>
          <w:b/>
          <w:sz w:val="18"/>
          <w:szCs w:val="18"/>
        </w:rPr>
        <w:t>R-</w:t>
      </w:r>
      <w:r w:rsidRPr="00893610">
        <w:rPr>
          <w:rFonts w:ascii="Berlin Sans FB" w:hAnsi="Berlin Sans FB"/>
          <w:sz w:val="18"/>
          <w:szCs w:val="18"/>
        </w:rPr>
        <w:t xml:space="preserve">Reduce, Reuse, Recycle </w:t>
      </w:r>
    </w:p>
    <w:p w:rsidR="00C036D6" w:rsidRPr="00893610" w:rsidRDefault="00C036D6" w:rsidP="00893610">
      <w:pPr>
        <w:pStyle w:val="ListParagraph"/>
        <w:numPr>
          <w:ilvl w:val="4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E-</w:t>
      </w:r>
      <w:r w:rsidRPr="00893610">
        <w:rPr>
          <w:rFonts w:ascii="Berlin Sans FB" w:hAnsi="Berlin Sans FB"/>
          <w:sz w:val="18"/>
          <w:szCs w:val="18"/>
        </w:rPr>
        <w:t>Educate</w:t>
      </w:r>
    </w:p>
    <w:p w:rsidR="00C036D6" w:rsidRPr="00893610" w:rsidRDefault="00C036D6" w:rsidP="00893610">
      <w:pPr>
        <w:pStyle w:val="ListParagraph"/>
        <w:numPr>
          <w:ilvl w:val="4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A-</w:t>
      </w:r>
      <w:r w:rsidRPr="00893610">
        <w:rPr>
          <w:rFonts w:ascii="Berlin Sans FB" w:hAnsi="Berlin Sans FB"/>
          <w:sz w:val="18"/>
          <w:szCs w:val="18"/>
        </w:rPr>
        <w:t>Alternatives (Renewable resources)</w:t>
      </w:r>
    </w:p>
    <w:p w:rsidR="00C036D6" w:rsidRPr="00893610" w:rsidRDefault="00C036D6" w:rsidP="00893610">
      <w:pPr>
        <w:pStyle w:val="ListParagraph"/>
        <w:numPr>
          <w:ilvl w:val="4"/>
          <w:numId w:val="31"/>
        </w:numPr>
        <w:ind w:left="270" w:hanging="180"/>
        <w:rPr>
          <w:rFonts w:ascii="Berlin Sans FB" w:hAnsi="Berlin Sans FB"/>
          <w:sz w:val="18"/>
          <w:szCs w:val="18"/>
        </w:rPr>
      </w:pPr>
      <w:r w:rsidRPr="00893610">
        <w:rPr>
          <w:rFonts w:ascii="Berlin Sans FB" w:hAnsi="Berlin Sans FB"/>
          <w:b/>
          <w:sz w:val="18"/>
          <w:szCs w:val="18"/>
        </w:rPr>
        <w:t>L-</w:t>
      </w:r>
      <w:r w:rsidRPr="00893610">
        <w:rPr>
          <w:rFonts w:ascii="Berlin Sans FB" w:hAnsi="Berlin Sans FB"/>
          <w:sz w:val="18"/>
          <w:szCs w:val="18"/>
        </w:rPr>
        <w:t>Legislate government to bring changes)</w:t>
      </w:r>
    </w:p>
    <w:p w:rsidR="00C036D6" w:rsidRPr="00893610" w:rsidRDefault="00C036D6" w:rsidP="00893610">
      <w:pPr>
        <w:rPr>
          <w:rFonts w:ascii="Berlin Sans FB" w:hAnsi="Berlin Sans FB"/>
          <w:sz w:val="18"/>
          <w:szCs w:val="18"/>
        </w:rPr>
      </w:pPr>
    </w:p>
    <w:sectPr w:rsidR="00C036D6" w:rsidRPr="00893610" w:rsidSect="00893610">
      <w:footerReference w:type="even" r:id="rId8"/>
      <w:footerReference w:type="default" r:id="rId9"/>
      <w:footnotePr>
        <w:pos w:val="beneathText"/>
      </w:footnotePr>
      <w:pgSz w:w="12240" w:h="15840"/>
      <w:pgMar w:top="180" w:right="270" w:bottom="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BE" w:rsidRDefault="001515BE">
      <w:r>
        <w:separator/>
      </w:r>
    </w:p>
  </w:endnote>
  <w:endnote w:type="continuationSeparator" w:id="0">
    <w:p w:rsidR="001515BE" w:rsidRDefault="0015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tar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6" w:rsidRDefault="00C036D6" w:rsidP="00151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6D6" w:rsidRDefault="00C036D6" w:rsidP="00C036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6" w:rsidRDefault="00C036D6" w:rsidP="00151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610">
      <w:rPr>
        <w:rStyle w:val="PageNumber"/>
        <w:noProof/>
      </w:rPr>
      <w:t>1</w:t>
    </w:r>
    <w:r>
      <w:rPr>
        <w:rStyle w:val="PageNumber"/>
      </w:rPr>
      <w:fldChar w:fldCharType="end"/>
    </w:r>
  </w:p>
  <w:p w:rsidR="00C036D6" w:rsidRDefault="00C036D6" w:rsidP="00C036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BE" w:rsidRDefault="001515BE">
      <w:r>
        <w:separator/>
      </w:r>
    </w:p>
  </w:footnote>
  <w:footnote w:type="continuationSeparator" w:id="0">
    <w:p w:rsidR="001515BE" w:rsidRDefault="0015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D2D2F56"/>
    <w:multiLevelType w:val="hybridMultilevel"/>
    <w:tmpl w:val="83442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C6DD6"/>
    <w:multiLevelType w:val="hybridMultilevel"/>
    <w:tmpl w:val="A15CC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1C20C6">
      <w:numFmt w:val="bullet"/>
      <w:lvlText w:val="–"/>
      <w:lvlJc w:val="left"/>
      <w:pPr>
        <w:ind w:left="1440" w:hanging="360"/>
      </w:pPr>
      <w:rPr>
        <w:rFonts w:ascii="Comic Sans MS" w:eastAsia="HG Mincho Light J" w:hAnsi="Comic Sans MS" w:cs="Times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B2836"/>
    <w:multiLevelType w:val="hybridMultilevel"/>
    <w:tmpl w:val="B762A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230CF"/>
    <w:multiLevelType w:val="hybridMultilevel"/>
    <w:tmpl w:val="3E943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4C40"/>
    <w:multiLevelType w:val="hybridMultilevel"/>
    <w:tmpl w:val="ECEA8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5DA3"/>
    <w:multiLevelType w:val="hybridMultilevel"/>
    <w:tmpl w:val="1D8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56917"/>
    <w:multiLevelType w:val="hybridMultilevel"/>
    <w:tmpl w:val="48706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3731"/>
    <w:multiLevelType w:val="hybridMultilevel"/>
    <w:tmpl w:val="F2904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37847"/>
    <w:multiLevelType w:val="hybridMultilevel"/>
    <w:tmpl w:val="3F203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33DF8"/>
    <w:multiLevelType w:val="hybridMultilevel"/>
    <w:tmpl w:val="4A921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76AF5"/>
    <w:multiLevelType w:val="hybridMultilevel"/>
    <w:tmpl w:val="9C145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44556"/>
    <w:multiLevelType w:val="hybridMultilevel"/>
    <w:tmpl w:val="6E9007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460BD"/>
    <w:multiLevelType w:val="hybridMultilevel"/>
    <w:tmpl w:val="19285A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957685"/>
    <w:multiLevelType w:val="hybridMultilevel"/>
    <w:tmpl w:val="6FB4CA80"/>
    <w:lvl w:ilvl="0" w:tplc="16CC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8DA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998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C74D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AA47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84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4E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D24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820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61E67DE5"/>
    <w:multiLevelType w:val="hybridMultilevel"/>
    <w:tmpl w:val="35101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90779"/>
    <w:multiLevelType w:val="hybridMultilevel"/>
    <w:tmpl w:val="3BA6B26C"/>
    <w:lvl w:ilvl="0" w:tplc="7A245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20E62"/>
    <w:multiLevelType w:val="hybridMultilevel"/>
    <w:tmpl w:val="F3FEF2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9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30"/>
  </w:num>
  <w:num w:numId="22">
    <w:abstractNumId w:val="18"/>
  </w:num>
  <w:num w:numId="23">
    <w:abstractNumId w:val="26"/>
  </w:num>
  <w:num w:numId="24">
    <w:abstractNumId w:val="28"/>
  </w:num>
  <w:num w:numId="25">
    <w:abstractNumId w:val="24"/>
  </w:num>
  <w:num w:numId="26">
    <w:abstractNumId w:val="15"/>
  </w:num>
  <w:num w:numId="27">
    <w:abstractNumId w:val="16"/>
  </w:num>
  <w:num w:numId="28">
    <w:abstractNumId w:val="17"/>
  </w:num>
  <w:num w:numId="29">
    <w:abstractNumId w:val="23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85"/>
    <w:rsid w:val="000302D3"/>
    <w:rsid w:val="000C756C"/>
    <w:rsid w:val="000D0D49"/>
    <w:rsid w:val="001250E1"/>
    <w:rsid w:val="0013295E"/>
    <w:rsid w:val="001515BE"/>
    <w:rsid w:val="004B3A85"/>
    <w:rsid w:val="004D0244"/>
    <w:rsid w:val="004D32E9"/>
    <w:rsid w:val="006276AB"/>
    <w:rsid w:val="00744F30"/>
    <w:rsid w:val="007D0F92"/>
    <w:rsid w:val="00884DFA"/>
    <w:rsid w:val="00893610"/>
    <w:rsid w:val="008F36FF"/>
    <w:rsid w:val="009E6ED8"/>
    <w:rsid w:val="009F4FD7"/>
    <w:rsid w:val="00A2259A"/>
    <w:rsid w:val="00BE101C"/>
    <w:rsid w:val="00BE3DC7"/>
    <w:rsid w:val="00BF70DC"/>
    <w:rsid w:val="00C036D6"/>
    <w:rsid w:val="00C31DBF"/>
    <w:rsid w:val="00C7225B"/>
    <w:rsid w:val="00C975BD"/>
    <w:rsid w:val="00CF462C"/>
    <w:rsid w:val="00D1444B"/>
    <w:rsid w:val="00D43F31"/>
    <w:rsid w:val="00E94D87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tarSymbol" w:eastAsia="StarSymbol" w:hAnsi="StarSymbol"/>
      <w:sz w:val="1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tarSymbol" w:eastAsia="StarSymbol" w:hAnsi="StarSymbol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tarSymbol" w:eastAsia="StarSymbol" w:hAnsi="Star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tarSymbol" w:eastAsia="StarSymbol" w:hAnsi="StarSymbol"/>
      <w:sz w:val="1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tarSymbol" w:eastAsia="StarSymbol" w:hAnsi="StarSymbol"/>
      <w:sz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tarSymbol" w:eastAsia="StarSymbol" w:hAnsi="StarSymbol"/>
      <w:sz w:val="1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C0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6D6"/>
  </w:style>
  <w:style w:type="paragraph" w:styleId="Header">
    <w:name w:val="header"/>
    <w:basedOn w:val="Normal"/>
    <w:link w:val="HeaderChar"/>
    <w:rsid w:val="007D0F92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7D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tarSymbol" w:eastAsia="StarSymbol" w:hAnsi="StarSymbol"/>
      <w:sz w:val="1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tarSymbol" w:eastAsia="StarSymbol" w:hAnsi="StarSymbol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tarSymbol" w:eastAsia="StarSymbol" w:hAnsi="Star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tarSymbol" w:eastAsia="StarSymbol" w:hAnsi="StarSymbol"/>
      <w:sz w:val="1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tarSymbol" w:eastAsia="StarSymbol" w:hAnsi="StarSymbol"/>
      <w:sz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tarSymbol" w:eastAsia="StarSymbol" w:hAnsi="StarSymbol"/>
      <w:sz w:val="1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C0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6D6"/>
  </w:style>
  <w:style w:type="paragraph" w:styleId="Header">
    <w:name w:val="header"/>
    <w:basedOn w:val="Normal"/>
    <w:link w:val="HeaderChar"/>
    <w:rsid w:val="007D0F92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7D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11</vt:lpstr>
    </vt:vector>
  </TitlesOfParts>
  <Company>School District #36 (Surrey)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11</dc:title>
  <dc:creator>brine_s</dc:creator>
  <cp:lastModifiedBy>Vasilis Koutsonikas</cp:lastModifiedBy>
  <cp:revision>3</cp:revision>
  <cp:lastPrinted>2013-01-21T17:43:00Z</cp:lastPrinted>
  <dcterms:created xsi:type="dcterms:W3CDTF">2014-01-21T16:50:00Z</dcterms:created>
  <dcterms:modified xsi:type="dcterms:W3CDTF">2014-01-21T17:16:00Z</dcterms:modified>
</cp:coreProperties>
</file>